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E779" w14:textId="5ED17D8B" w:rsidR="00A9204E" w:rsidRDefault="00D90AB3" w:rsidP="00D90A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AGENCY NEEDS ASSESSMENT</w:t>
      </w:r>
    </w:p>
    <w:p w14:paraId="25CA3276" w14:textId="58FEA119" w:rsidR="00D90AB3" w:rsidRDefault="00D90AB3" w:rsidP="00D90AB3">
      <w:pPr>
        <w:jc w:val="center"/>
        <w:rPr>
          <w:b/>
          <w:bCs/>
          <w:sz w:val="24"/>
          <w:szCs w:val="24"/>
        </w:rPr>
      </w:pPr>
    </w:p>
    <w:p w14:paraId="3B7719D1" w14:textId="632649AE" w:rsidR="00D90AB3" w:rsidRDefault="00D90AB3" w:rsidP="00D90AB3">
      <w:pPr>
        <w:rPr>
          <w:sz w:val="24"/>
          <w:szCs w:val="24"/>
        </w:rPr>
      </w:pPr>
    </w:p>
    <w:p w14:paraId="4EE5817C" w14:textId="1FB7A857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AGENCY NAME________________________________________DATE_____________________</w:t>
      </w:r>
    </w:p>
    <w:p w14:paraId="0A3AA965" w14:textId="07813FDB" w:rsidR="00D90AB3" w:rsidRDefault="00D90AB3" w:rsidP="00D90AB3">
      <w:pPr>
        <w:rPr>
          <w:sz w:val="24"/>
          <w:szCs w:val="24"/>
        </w:rPr>
      </w:pPr>
    </w:p>
    <w:p w14:paraId="047B5A37" w14:textId="1712445A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PHONE NUMBER __________________ADDRESS______________________________________</w:t>
      </w:r>
    </w:p>
    <w:p w14:paraId="32D4DD6E" w14:textId="2B3F894C" w:rsidR="00D90AB3" w:rsidRDefault="00D90AB3" w:rsidP="00D90AB3">
      <w:pPr>
        <w:rPr>
          <w:sz w:val="24"/>
          <w:szCs w:val="24"/>
        </w:rPr>
      </w:pPr>
    </w:p>
    <w:p w14:paraId="3F82F543" w14:textId="1CED1A55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CITY______________________________________________STATE______ZIP_______________</w:t>
      </w:r>
    </w:p>
    <w:p w14:paraId="4F180066" w14:textId="66D43ADE" w:rsidR="00D90AB3" w:rsidRDefault="00D90AB3" w:rsidP="00D90AB3">
      <w:pPr>
        <w:rPr>
          <w:sz w:val="24"/>
          <w:szCs w:val="24"/>
        </w:rPr>
      </w:pPr>
    </w:p>
    <w:p w14:paraId="76E3537A" w14:textId="45A14A5D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AGENCY SPOKESPERSON__________________________________POSITION________________</w:t>
      </w:r>
    </w:p>
    <w:p w14:paraId="57AEA15C" w14:textId="61711C83" w:rsidR="00D90AB3" w:rsidRDefault="00D90AB3" w:rsidP="00D90AB3">
      <w:pPr>
        <w:rPr>
          <w:sz w:val="24"/>
          <w:szCs w:val="24"/>
        </w:rPr>
      </w:pPr>
    </w:p>
    <w:p w14:paraId="4B5FC27A" w14:textId="0A8C923F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WEBSITE_________________________________INTERVIEWER NAME_____________________</w:t>
      </w:r>
    </w:p>
    <w:p w14:paraId="4DD31E7A" w14:textId="374512E0" w:rsidR="00D90AB3" w:rsidRDefault="00D90AB3" w:rsidP="00D90AB3">
      <w:pPr>
        <w:rPr>
          <w:sz w:val="24"/>
          <w:szCs w:val="24"/>
        </w:rPr>
      </w:pPr>
    </w:p>
    <w:p w14:paraId="6FF1EC12" w14:textId="1A42DE75" w:rsidR="00D90AB3" w:rsidRDefault="00D90AB3" w:rsidP="00D90AB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Ask the following questions and accurately record answers: </w:t>
      </w:r>
    </w:p>
    <w:p w14:paraId="125CE401" w14:textId="3D4891FB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* What services do you provide?</w:t>
      </w:r>
    </w:p>
    <w:p w14:paraId="24151B8F" w14:textId="58CEFA77" w:rsidR="00D90AB3" w:rsidRDefault="00D90AB3" w:rsidP="00D90AB3">
      <w:pPr>
        <w:rPr>
          <w:sz w:val="24"/>
          <w:szCs w:val="24"/>
        </w:rPr>
      </w:pPr>
    </w:p>
    <w:p w14:paraId="176B85F1" w14:textId="12FE38CF" w:rsidR="00D90AB3" w:rsidRDefault="00D90AB3" w:rsidP="00D90AB3">
      <w:pPr>
        <w:rPr>
          <w:sz w:val="24"/>
          <w:szCs w:val="24"/>
        </w:rPr>
      </w:pPr>
    </w:p>
    <w:p w14:paraId="3DD610E6" w14:textId="58532E21" w:rsidR="00D90AB3" w:rsidRDefault="00D90AB3" w:rsidP="00D90AB3">
      <w:pPr>
        <w:rPr>
          <w:sz w:val="24"/>
          <w:szCs w:val="24"/>
        </w:rPr>
      </w:pPr>
    </w:p>
    <w:p w14:paraId="0A1D9B62" w14:textId="1CEE5F78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 xml:space="preserve">* What are the qualifications for receiving your services?  </w:t>
      </w:r>
    </w:p>
    <w:p w14:paraId="7FD152CF" w14:textId="0EDFAA4A" w:rsidR="00D90AB3" w:rsidRDefault="00D90AB3" w:rsidP="00D90AB3">
      <w:pPr>
        <w:rPr>
          <w:sz w:val="24"/>
          <w:szCs w:val="24"/>
        </w:rPr>
      </w:pPr>
    </w:p>
    <w:p w14:paraId="35948133" w14:textId="77777777" w:rsidR="000B73D9" w:rsidRDefault="000B73D9" w:rsidP="00D90AB3">
      <w:pPr>
        <w:rPr>
          <w:sz w:val="24"/>
          <w:szCs w:val="24"/>
        </w:rPr>
      </w:pPr>
    </w:p>
    <w:p w14:paraId="16ACE94E" w14:textId="027F0E6F" w:rsidR="00D90AB3" w:rsidRDefault="00D90AB3" w:rsidP="00D90AB3">
      <w:pPr>
        <w:rPr>
          <w:sz w:val="24"/>
          <w:szCs w:val="24"/>
        </w:rPr>
      </w:pPr>
    </w:p>
    <w:p w14:paraId="5F597B89" w14:textId="06E50DFE" w:rsidR="00D90AB3" w:rsidRDefault="00D90AB3" w:rsidP="00D90AB3">
      <w:pPr>
        <w:rPr>
          <w:sz w:val="24"/>
          <w:szCs w:val="24"/>
        </w:rPr>
      </w:pPr>
    </w:p>
    <w:p w14:paraId="1C567DE0" w14:textId="0CBCC927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>* What are the strengths of this community?</w:t>
      </w:r>
    </w:p>
    <w:p w14:paraId="417D9EBB" w14:textId="2B7B396C" w:rsidR="00D90AB3" w:rsidRDefault="00D90AB3" w:rsidP="00D90AB3">
      <w:pPr>
        <w:rPr>
          <w:sz w:val="24"/>
          <w:szCs w:val="24"/>
        </w:rPr>
      </w:pPr>
    </w:p>
    <w:p w14:paraId="3156A0A1" w14:textId="635D0366" w:rsidR="000B73D9" w:rsidRDefault="000B73D9" w:rsidP="00D90AB3">
      <w:pPr>
        <w:rPr>
          <w:sz w:val="24"/>
          <w:szCs w:val="24"/>
        </w:rPr>
      </w:pPr>
    </w:p>
    <w:p w14:paraId="025841C4" w14:textId="77777777" w:rsidR="000B73D9" w:rsidRDefault="000B73D9" w:rsidP="00D90AB3">
      <w:pPr>
        <w:rPr>
          <w:sz w:val="24"/>
          <w:szCs w:val="24"/>
        </w:rPr>
      </w:pPr>
    </w:p>
    <w:p w14:paraId="1505B2DF" w14:textId="16ABDCF2" w:rsidR="00D90AB3" w:rsidRDefault="00D90AB3" w:rsidP="00D90AB3">
      <w:pPr>
        <w:rPr>
          <w:sz w:val="24"/>
          <w:szCs w:val="24"/>
        </w:rPr>
      </w:pPr>
    </w:p>
    <w:p w14:paraId="5A47F1C6" w14:textId="15132C2C" w:rsidR="00D90AB3" w:rsidRDefault="00D90AB3" w:rsidP="00D90AB3">
      <w:pPr>
        <w:rPr>
          <w:sz w:val="24"/>
          <w:szCs w:val="24"/>
        </w:rPr>
      </w:pPr>
    </w:p>
    <w:p w14:paraId="1B925566" w14:textId="2FB7B765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 xml:space="preserve">*What are the needs or problems in this community? </w:t>
      </w:r>
    </w:p>
    <w:p w14:paraId="360364E0" w14:textId="3B41AE48" w:rsidR="00D90AB3" w:rsidRDefault="00D90AB3" w:rsidP="00D90AB3">
      <w:pPr>
        <w:rPr>
          <w:sz w:val="24"/>
          <w:szCs w:val="24"/>
        </w:rPr>
      </w:pPr>
    </w:p>
    <w:p w14:paraId="61C7CFE1" w14:textId="43791D6D" w:rsidR="00D90AB3" w:rsidRDefault="00D90AB3" w:rsidP="00D90AB3">
      <w:pPr>
        <w:rPr>
          <w:sz w:val="24"/>
          <w:szCs w:val="24"/>
        </w:rPr>
      </w:pPr>
    </w:p>
    <w:p w14:paraId="186AB3DE" w14:textId="50831A3F" w:rsidR="000B73D9" w:rsidRDefault="000B73D9" w:rsidP="00D90AB3">
      <w:pPr>
        <w:rPr>
          <w:sz w:val="24"/>
          <w:szCs w:val="24"/>
        </w:rPr>
      </w:pPr>
    </w:p>
    <w:p w14:paraId="5092D17B" w14:textId="77777777" w:rsidR="000B73D9" w:rsidRDefault="000B73D9" w:rsidP="00D90AB3">
      <w:pPr>
        <w:rPr>
          <w:sz w:val="24"/>
          <w:szCs w:val="24"/>
        </w:rPr>
      </w:pPr>
    </w:p>
    <w:p w14:paraId="05C14E12" w14:textId="63DCC1B5" w:rsidR="00D90AB3" w:rsidRDefault="00D90AB3" w:rsidP="00D90AB3">
      <w:pPr>
        <w:rPr>
          <w:sz w:val="24"/>
          <w:szCs w:val="24"/>
        </w:rPr>
      </w:pPr>
    </w:p>
    <w:p w14:paraId="27002D4C" w14:textId="228B84BC" w:rsid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 xml:space="preserve">* What are the issues or unmet needs that exist in this community?  And for your organization? </w:t>
      </w:r>
    </w:p>
    <w:p w14:paraId="5D6FD652" w14:textId="0F4FC9C4" w:rsidR="00D90AB3" w:rsidRDefault="00D90AB3" w:rsidP="00D90AB3">
      <w:pPr>
        <w:rPr>
          <w:sz w:val="24"/>
          <w:szCs w:val="24"/>
        </w:rPr>
      </w:pPr>
    </w:p>
    <w:p w14:paraId="02FC0D7E" w14:textId="1A9E5179" w:rsidR="000B73D9" w:rsidRDefault="000B73D9" w:rsidP="00D90AB3">
      <w:pPr>
        <w:rPr>
          <w:sz w:val="24"/>
          <w:szCs w:val="24"/>
        </w:rPr>
      </w:pPr>
    </w:p>
    <w:p w14:paraId="46A8595D" w14:textId="77777777" w:rsidR="000B73D9" w:rsidRDefault="000B73D9" w:rsidP="00D90AB3">
      <w:pPr>
        <w:rPr>
          <w:sz w:val="24"/>
          <w:szCs w:val="24"/>
        </w:rPr>
      </w:pPr>
    </w:p>
    <w:p w14:paraId="460F119E" w14:textId="4B23B55C" w:rsidR="00D90AB3" w:rsidRDefault="00D90AB3" w:rsidP="00D90AB3">
      <w:pPr>
        <w:rPr>
          <w:sz w:val="24"/>
          <w:szCs w:val="24"/>
        </w:rPr>
      </w:pPr>
    </w:p>
    <w:p w14:paraId="33F177E5" w14:textId="51914E21" w:rsidR="00D90AB3" w:rsidRDefault="00D90AB3" w:rsidP="00D90AB3">
      <w:pPr>
        <w:rPr>
          <w:sz w:val="24"/>
          <w:szCs w:val="24"/>
        </w:rPr>
      </w:pPr>
    </w:p>
    <w:p w14:paraId="4E6F1BD5" w14:textId="4062AC40" w:rsidR="00D90AB3" w:rsidRPr="00D90AB3" w:rsidRDefault="00D90AB3" w:rsidP="00D90AB3">
      <w:pPr>
        <w:rPr>
          <w:sz w:val="24"/>
          <w:szCs w:val="24"/>
        </w:rPr>
      </w:pPr>
      <w:r>
        <w:rPr>
          <w:sz w:val="24"/>
          <w:szCs w:val="24"/>
        </w:rPr>
        <w:t xml:space="preserve">* What can a church, a group of churches, or volunteers do to help? </w:t>
      </w:r>
    </w:p>
    <w:sectPr w:rsidR="00D90AB3" w:rsidRPr="00D9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3"/>
    <w:rsid w:val="000B73D9"/>
    <w:rsid w:val="00645252"/>
    <w:rsid w:val="006D3D74"/>
    <w:rsid w:val="0083569A"/>
    <w:rsid w:val="00A9204E"/>
    <w:rsid w:val="00D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CD84"/>
  <w15:chartTrackingRefBased/>
  <w15:docId w15:val="{7BE032E1-C9AB-44D9-9E95-4F9D345A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Wilson</dc:creator>
  <cp:keywords/>
  <dc:description/>
  <cp:lastModifiedBy>Bonita Wilson</cp:lastModifiedBy>
  <cp:revision>1</cp:revision>
  <dcterms:created xsi:type="dcterms:W3CDTF">2020-10-20T18:57:00Z</dcterms:created>
  <dcterms:modified xsi:type="dcterms:W3CDTF">2020-10-20T19:11:00Z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