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36E57" w14:textId="536B638E" w:rsidR="00A9204E" w:rsidRDefault="000308CE" w:rsidP="000308CE">
      <w:pPr>
        <w:jc w:val="center"/>
        <w:rPr>
          <w:b/>
          <w:bCs/>
          <w:sz w:val="24"/>
          <w:szCs w:val="24"/>
        </w:rPr>
      </w:pPr>
      <w:r>
        <w:rPr>
          <w:b/>
          <w:bCs/>
          <w:sz w:val="24"/>
          <w:szCs w:val="24"/>
        </w:rPr>
        <w:t>COMMUNITY SURVEY QUESTIONS</w:t>
      </w:r>
    </w:p>
    <w:p w14:paraId="59D7247D" w14:textId="2D9FAA73" w:rsidR="000308CE" w:rsidRDefault="000308CE" w:rsidP="000308CE">
      <w:pPr>
        <w:jc w:val="center"/>
        <w:rPr>
          <w:b/>
          <w:bCs/>
          <w:sz w:val="24"/>
          <w:szCs w:val="24"/>
        </w:rPr>
      </w:pPr>
    </w:p>
    <w:p w14:paraId="615ACBDA" w14:textId="39CC1785" w:rsidR="000308CE" w:rsidRDefault="000308CE" w:rsidP="000308CE">
      <w:pPr>
        <w:rPr>
          <w:sz w:val="24"/>
          <w:szCs w:val="24"/>
        </w:rPr>
      </w:pPr>
      <w:r>
        <w:rPr>
          <w:sz w:val="24"/>
          <w:szCs w:val="24"/>
        </w:rPr>
        <w:t xml:space="preserve">Community Survey questions are designed to assist you in learning more about the community from those who live in the community.  It will give you their view of the who is there, what the needs are, the strengths and how this person views the church/God as an individual and how their neighbors view God.  </w:t>
      </w:r>
    </w:p>
    <w:p w14:paraId="2C09F044" w14:textId="14533706" w:rsidR="00C728DB" w:rsidRDefault="00C728DB" w:rsidP="000308CE">
      <w:pPr>
        <w:rPr>
          <w:sz w:val="24"/>
          <w:szCs w:val="24"/>
        </w:rPr>
      </w:pPr>
    </w:p>
    <w:p w14:paraId="57729E3F" w14:textId="570F9918" w:rsidR="00C728DB" w:rsidRDefault="00C728DB" w:rsidP="000308CE">
      <w:pPr>
        <w:rPr>
          <w:sz w:val="24"/>
          <w:szCs w:val="24"/>
        </w:rPr>
      </w:pPr>
      <w:r>
        <w:rPr>
          <w:sz w:val="24"/>
          <w:szCs w:val="24"/>
        </w:rPr>
        <w:t>The following are some questions to help you conduct interviews.  They may</w:t>
      </w:r>
      <w:r w:rsidR="004703A6">
        <w:rPr>
          <w:sz w:val="24"/>
          <w:szCs w:val="24"/>
        </w:rPr>
        <w:t xml:space="preserve"> be used to conduct different interviews at different times. </w:t>
      </w:r>
      <w:r w:rsidR="00A43A77">
        <w:rPr>
          <w:sz w:val="24"/>
          <w:szCs w:val="24"/>
        </w:rPr>
        <w:t xml:space="preserve"> You do not have to ask all these questions at one time.  Feel free to adapt the questions to meet your need</w:t>
      </w:r>
      <w:r w:rsidR="005B1367">
        <w:rPr>
          <w:sz w:val="24"/>
          <w:szCs w:val="24"/>
        </w:rPr>
        <w:t xml:space="preserve">.  Keep the interview informal and conversational. Generally it is recommended to record answers </w:t>
      </w:r>
      <w:r w:rsidR="0024068E">
        <w:rPr>
          <w:sz w:val="24"/>
          <w:szCs w:val="24"/>
        </w:rPr>
        <w:t xml:space="preserve">after the interview is over to avoid unnecessary apprehension by the person with whom you are talking.  If you feel the need to record while talking then be sure there are 2 persons </w:t>
      </w:r>
      <w:r w:rsidR="00F500CA">
        <w:rPr>
          <w:sz w:val="24"/>
          <w:szCs w:val="24"/>
        </w:rPr>
        <w:t xml:space="preserve">and ask permission for one of you to make a few notes to help you remember </w:t>
      </w:r>
      <w:r w:rsidR="00A63EFC">
        <w:rPr>
          <w:sz w:val="24"/>
          <w:szCs w:val="24"/>
        </w:rPr>
        <w:t xml:space="preserve">pertinent information for praying and serving the community. </w:t>
      </w:r>
      <w:r w:rsidR="00392A54">
        <w:rPr>
          <w:sz w:val="24"/>
          <w:szCs w:val="24"/>
        </w:rPr>
        <w:t xml:space="preserve">Be careful with your wording to not </w:t>
      </w:r>
      <w:r w:rsidR="00067C95">
        <w:rPr>
          <w:sz w:val="24"/>
          <w:szCs w:val="24"/>
        </w:rPr>
        <w:t>say</w:t>
      </w:r>
      <w:r w:rsidR="00392A54">
        <w:rPr>
          <w:sz w:val="24"/>
          <w:szCs w:val="24"/>
        </w:rPr>
        <w:t xml:space="preserve"> </w:t>
      </w:r>
      <w:r w:rsidR="002769B1">
        <w:rPr>
          <w:sz w:val="24"/>
          <w:szCs w:val="24"/>
        </w:rPr>
        <w:t xml:space="preserve">‘what are the needs the church can meet’ as they can list things that you cannot meet but now have an expectation that you will </w:t>
      </w:r>
      <w:r w:rsidR="00067C95">
        <w:rPr>
          <w:sz w:val="24"/>
          <w:szCs w:val="24"/>
        </w:rPr>
        <w:t xml:space="preserve">do so. </w:t>
      </w:r>
    </w:p>
    <w:p w14:paraId="01FA220E" w14:textId="73F91566" w:rsidR="00A63EFC" w:rsidRDefault="00A63EFC" w:rsidP="000308CE">
      <w:pPr>
        <w:rPr>
          <w:sz w:val="24"/>
          <w:szCs w:val="24"/>
        </w:rPr>
      </w:pPr>
    </w:p>
    <w:p w14:paraId="35B6F19A" w14:textId="2B2CBB0D" w:rsidR="00A63EFC" w:rsidRPr="00A63EFC" w:rsidRDefault="00A63EFC" w:rsidP="000308CE">
      <w:pPr>
        <w:rPr>
          <w:sz w:val="24"/>
          <w:szCs w:val="24"/>
        </w:rPr>
      </w:pPr>
      <w:r>
        <w:rPr>
          <w:i/>
          <w:iCs/>
          <w:sz w:val="24"/>
          <w:szCs w:val="24"/>
        </w:rPr>
        <w:t xml:space="preserve">INTRODUCTION: </w:t>
      </w:r>
      <w:r>
        <w:rPr>
          <w:sz w:val="24"/>
          <w:szCs w:val="24"/>
        </w:rPr>
        <w:t>Hello. My name is _____. I/we</w:t>
      </w:r>
      <w:r w:rsidR="00FE2811">
        <w:rPr>
          <w:sz w:val="24"/>
          <w:szCs w:val="24"/>
        </w:rPr>
        <w:t xml:space="preserve"> are</w:t>
      </w:r>
      <w:r>
        <w:rPr>
          <w:sz w:val="24"/>
          <w:szCs w:val="24"/>
        </w:rPr>
        <w:t xml:space="preserve"> trying</w:t>
      </w:r>
      <w:r w:rsidR="00FE2811">
        <w:rPr>
          <w:sz w:val="24"/>
          <w:szCs w:val="24"/>
        </w:rPr>
        <w:t xml:space="preserve"> to understand our community better.  I have several questions I would like to ask your opinion </w:t>
      </w:r>
      <w:r w:rsidR="00F80C96">
        <w:rPr>
          <w:sz w:val="24"/>
          <w:szCs w:val="24"/>
        </w:rPr>
        <w:t xml:space="preserve"> about.  There is no wrong or right answer. Would you be willing to take a few minutes and help me/us. </w:t>
      </w:r>
    </w:p>
    <w:p w14:paraId="082D994C" w14:textId="585EBA78" w:rsidR="000308CE" w:rsidRDefault="000308CE" w:rsidP="000308CE">
      <w:pPr>
        <w:rPr>
          <w:sz w:val="24"/>
          <w:szCs w:val="24"/>
        </w:rPr>
      </w:pPr>
    </w:p>
    <w:p w14:paraId="452480D5" w14:textId="7E037E93" w:rsidR="000308CE" w:rsidRDefault="000308CE" w:rsidP="000308CE">
      <w:pPr>
        <w:rPr>
          <w:sz w:val="24"/>
          <w:szCs w:val="24"/>
        </w:rPr>
      </w:pPr>
      <w:r>
        <w:rPr>
          <w:sz w:val="24"/>
          <w:szCs w:val="24"/>
        </w:rPr>
        <w:t xml:space="preserve">1. How would you describe this community? </w:t>
      </w:r>
    </w:p>
    <w:p w14:paraId="671BC104" w14:textId="2EC89AC9" w:rsidR="000308CE" w:rsidRDefault="000308CE" w:rsidP="000308CE">
      <w:pPr>
        <w:rPr>
          <w:sz w:val="24"/>
          <w:szCs w:val="24"/>
        </w:rPr>
      </w:pPr>
    </w:p>
    <w:p w14:paraId="60E6CCD0" w14:textId="3E438521" w:rsidR="000308CE" w:rsidRDefault="000308CE" w:rsidP="000308CE">
      <w:pPr>
        <w:rPr>
          <w:sz w:val="24"/>
          <w:szCs w:val="24"/>
        </w:rPr>
      </w:pPr>
    </w:p>
    <w:p w14:paraId="3F5712B6" w14:textId="77777777" w:rsidR="007B2E59" w:rsidRDefault="007B2E59" w:rsidP="000308CE">
      <w:pPr>
        <w:rPr>
          <w:sz w:val="24"/>
          <w:szCs w:val="24"/>
        </w:rPr>
      </w:pPr>
    </w:p>
    <w:p w14:paraId="2FE362C6" w14:textId="77777777" w:rsidR="00793382" w:rsidRDefault="00793382" w:rsidP="000308CE">
      <w:pPr>
        <w:rPr>
          <w:sz w:val="24"/>
          <w:szCs w:val="24"/>
        </w:rPr>
      </w:pPr>
    </w:p>
    <w:p w14:paraId="305F8174" w14:textId="5AF61096" w:rsidR="000308CE" w:rsidRDefault="000308CE" w:rsidP="000308CE">
      <w:pPr>
        <w:rPr>
          <w:sz w:val="24"/>
          <w:szCs w:val="24"/>
        </w:rPr>
      </w:pPr>
    </w:p>
    <w:p w14:paraId="2CE73557" w14:textId="12AF015C" w:rsidR="000308CE" w:rsidRDefault="000308CE" w:rsidP="000308CE">
      <w:pPr>
        <w:rPr>
          <w:sz w:val="24"/>
          <w:szCs w:val="24"/>
        </w:rPr>
      </w:pPr>
      <w:r>
        <w:rPr>
          <w:sz w:val="24"/>
          <w:szCs w:val="24"/>
        </w:rPr>
        <w:t xml:space="preserve">2. </w:t>
      </w:r>
      <w:r w:rsidR="00793382">
        <w:rPr>
          <w:sz w:val="24"/>
          <w:szCs w:val="24"/>
        </w:rPr>
        <w:t xml:space="preserve">What do you like best about this community?  What do you like least? </w:t>
      </w:r>
    </w:p>
    <w:p w14:paraId="5ED3D507" w14:textId="0A75B426" w:rsidR="00793382" w:rsidRDefault="00793382" w:rsidP="000308CE">
      <w:pPr>
        <w:rPr>
          <w:sz w:val="24"/>
          <w:szCs w:val="24"/>
        </w:rPr>
      </w:pPr>
    </w:p>
    <w:p w14:paraId="608CDC16" w14:textId="16E4205F" w:rsidR="007B2E59" w:rsidRDefault="007B2E59" w:rsidP="000308CE">
      <w:pPr>
        <w:rPr>
          <w:sz w:val="24"/>
          <w:szCs w:val="24"/>
        </w:rPr>
      </w:pPr>
    </w:p>
    <w:p w14:paraId="48BA90F6" w14:textId="77777777" w:rsidR="007B2E59" w:rsidRDefault="007B2E59" w:rsidP="000308CE">
      <w:pPr>
        <w:rPr>
          <w:sz w:val="24"/>
          <w:szCs w:val="24"/>
        </w:rPr>
      </w:pPr>
    </w:p>
    <w:p w14:paraId="42C28D91" w14:textId="3CBDCFEA" w:rsidR="00793382" w:rsidRDefault="00793382" w:rsidP="000308CE">
      <w:pPr>
        <w:rPr>
          <w:sz w:val="24"/>
          <w:szCs w:val="24"/>
        </w:rPr>
      </w:pPr>
    </w:p>
    <w:p w14:paraId="58DE0E7C" w14:textId="59DE9A04" w:rsidR="00793382" w:rsidRDefault="00793382" w:rsidP="000308CE">
      <w:pPr>
        <w:rPr>
          <w:sz w:val="24"/>
          <w:szCs w:val="24"/>
        </w:rPr>
      </w:pPr>
    </w:p>
    <w:p w14:paraId="4BC765AB" w14:textId="3B941F46" w:rsidR="00793382" w:rsidRDefault="00793382" w:rsidP="000308CE">
      <w:pPr>
        <w:rPr>
          <w:sz w:val="24"/>
          <w:szCs w:val="24"/>
        </w:rPr>
      </w:pPr>
    </w:p>
    <w:p w14:paraId="3C808537" w14:textId="5FD1E349" w:rsidR="00793382" w:rsidRDefault="00793382" w:rsidP="000308CE">
      <w:pPr>
        <w:rPr>
          <w:sz w:val="24"/>
          <w:szCs w:val="24"/>
        </w:rPr>
      </w:pPr>
      <w:r>
        <w:rPr>
          <w:sz w:val="24"/>
          <w:szCs w:val="24"/>
        </w:rPr>
        <w:t xml:space="preserve">3. What are the community’s greatest needs? Or, what </w:t>
      </w:r>
      <w:r w:rsidR="002E02F4">
        <w:rPr>
          <w:sz w:val="24"/>
          <w:szCs w:val="24"/>
        </w:rPr>
        <w:t>are</w:t>
      </w:r>
      <w:r>
        <w:rPr>
          <w:sz w:val="24"/>
          <w:szCs w:val="24"/>
        </w:rPr>
        <w:t xml:space="preserve"> 3 changes you’d like to see that could make life better in this community? </w:t>
      </w:r>
    </w:p>
    <w:p w14:paraId="6A4AEEE8" w14:textId="57BC28CD" w:rsidR="00793382" w:rsidRDefault="00793382" w:rsidP="000308CE">
      <w:pPr>
        <w:rPr>
          <w:sz w:val="24"/>
          <w:szCs w:val="24"/>
        </w:rPr>
      </w:pPr>
    </w:p>
    <w:p w14:paraId="6876173D" w14:textId="38580CE7" w:rsidR="00793382" w:rsidRDefault="00793382" w:rsidP="000308CE">
      <w:pPr>
        <w:rPr>
          <w:sz w:val="24"/>
          <w:szCs w:val="24"/>
        </w:rPr>
      </w:pPr>
    </w:p>
    <w:p w14:paraId="24F3C419" w14:textId="36B6C62E" w:rsidR="007B2E59" w:rsidRDefault="007B2E59" w:rsidP="000308CE">
      <w:pPr>
        <w:rPr>
          <w:sz w:val="24"/>
          <w:szCs w:val="24"/>
        </w:rPr>
      </w:pPr>
    </w:p>
    <w:p w14:paraId="1CDD970C" w14:textId="77777777" w:rsidR="007B2E59" w:rsidRDefault="007B2E59" w:rsidP="000308CE">
      <w:pPr>
        <w:rPr>
          <w:sz w:val="24"/>
          <w:szCs w:val="24"/>
        </w:rPr>
      </w:pPr>
    </w:p>
    <w:p w14:paraId="1465502C" w14:textId="0DC166DA" w:rsidR="00793382" w:rsidRDefault="00793382" w:rsidP="000308CE">
      <w:pPr>
        <w:rPr>
          <w:sz w:val="24"/>
          <w:szCs w:val="24"/>
        </w:rPr>
      </w:pPr>
    </w:p>
    <w:p w14:paraId="4F937BE2" w14:textId="680459E7" w:rsidR="00793382" w:rsidRDefault="00793382" w:rsidP="000308CE">
      <w:pPr>
        <w:rPr>
          <w:sz w:val="24"/>
          <w:szCs w:val="24"/>
        </w:rPr>
      </w:pPr>
    </w:p>
    <w:p w14:paraId="1D3CFAC7" w14:textId="77777777" w:rsidR="00946178" w:rsidRDefault="00946178" w:rsidP="000308CE">
      <w:pPr>
        <w:rPr>
          <w:sz w:val="24"/>
          <w:szCs w:val="24"/>
        </w:rPr>
      </w:pPr>
    </w:p>
    <w:p w14:paraId="483A58D5" w14:textId="77777777" w:rsidR="00946178" w:rsidRDefault="00946178" w:rsidP="000308CE">
      <w:pPr>
        <w:rPr>
          <w:sz w:val="24"/>
          <w:szCs w:val="24"/>
        </w:rPr>
      </w:pPr>
    </w:p>
    <w:p w14:paraId="09F9D3BB" w14:textId="476D53F2" w:rsidR="00793382" w:rsidRDefault="00793382" w:rsidP="000308CE">
      <w:pPr>
        <w:rPr>
          <w:sz w:val="24"/>
          <w:szCs w:val="24"/>
        </w:rPr>
      </w:pPr>
      <w:r>
        <w:rPr>
          <w:sz w:val="24"/>
          <w:szCs w:val="24"/>
        </w:rPr>
        <w:lastRenderedPageBreak/>
        <w:t xml:space="preserve">4. What languages are spoken here other than English? </w:t>
      </w:r>
    </w:p>
    <w:p w14:paraId="125B765D" w14:textId="016ECF21" w:rsidR="00793382" w:rsidRDefault="00793382" w:rsidP="000308CE">
      <w:pPr>
        <w:rPr>
          <w:sz w:val="24"/>
          <w:szCs w:val="24"/>
        </w:rPr>
      </w:pPr>
    </w:p>
    <w:p w14:paraId="130CE01C" w14:textId="6FFE51B6" w:rsidR="00946178" w:rsidRDefault="00946178" w:rsidP="000308CE">
      <w:pPr>
        <w:rPr>
          <w:sz w:val="24"/>
          <w:szCs w:val="24"/>
        </w:rPr>
      </w:pPr>
    </w:p>
    <w:p w14:paraId="0A9199A9" w14:textId="77777777" w:rsidR="00946178" w:rsidRDefault="00946178" w:rsidP="000308CE">
      <w:pPr>
        <w:rPr>
          <w:sz w:val="24"/>
          <w:szCs w:val="24"/>
        </w:rPr>
      </w:pPr>
    </w:p>
    <w:p w14:paraId="61C13A90" w14:textId="4CF08ACA" w:rsidR="00793382" w:rsidRDefault="00793382" w:rsidP="000308CE">
      <w:pPr>
        <w:rPr>
          <w:sz w:val="24"/>
          <w:szCs w:val="24"/>
        </w:rPr>
      </w:pPr>
    </w:p>
    <w:p w14:paraId="605A59D3" w14:textId="2667EAF1" w:rsidR="00793382" w:rsidRDefault="00793382" w:rsidP="000308CE">
      <w:pPr>
        <w:rPr>
          <w:sz w:val="24"/>
          <w:szCs w:val="24"/>
        </w:rPr>
      </w:pPr>
      <w:r>
        <w:rPr>
          <w:sz w:val="24"/>
          <w:szCs w:val="24"/>
        </w:rPr>
        <w:t xml:space="preserve">5. What group or organization is doing the best job of serving needs in this community? </w:t>
      </w:r>
    </w:p>
    <w:p w14:paraId="7BACE528" w14:textId="32E025EB" w:rsidR="00793382" w:rsidRDefault="00793382" w:rsidP="000308CE">
      <w:pPr>
        <w:rPr>
          <w:sz w:val="24"/>
          <w:szCs w:val="24"/>
        </w:rPr>
      </w:pPr>
    </w:p>
    <w:p w14:paraId="5C1B81E9" w14:textId="2653A3CF" w:rsidR="00793382" w:rsidRDefault="00793382" w:rsidP="000308CE">
      <w:pPr>
        <w:rPr>
          <w:sz w:val="24"/>
          <w:szCs w:val="24"/>
        </w:rPr>
      </w:pPr>
    </w:p>
    <w:p w14:paraId="038F35A8" w14:textId="280A112D" w:rsidR="007B2E59" w:rsidRDefault="007B2E59" w:rsidP="000308CE">
      <w:pPr>
        <w:rPr>
          <w:sz w:val="24"/>
          <w:szCs w:val="24"/>
        </w:rPr>
      </w:pPr>
    </w:p>
    <w:p w14:paraId="2541A618" w14:textId="628DA9C7" w:rsidR="007B2E59" w:rsidRDefault="007B2E59" w:rsidP="000308CE">
      <w:pPr>
        <w:rPr>
          <w:sz w:val="24"/>
          <w:szCs w:val="24"/>
        </w:rPr>
      </w:pPr>
    </w:p>
    <w:p w14:paraId="6FB726EF" w14:textId="605D9163" w:rsidR="007B2E59" w:rsidRDefault="007B2E59" w:rsidP="000308CE">
      <w:pPr>
        <w:rPr>
          <w:sz w:val="24"/>
          <w:szCs w:val="24"/>
        </w:rPr>
      </w:pPr>
    </w:p>
    <w:p w14:paraId="009F78D5" w14:textId="00EB2C25" w:rsidR="007B2E59" w:rsidRDefault="007B2E59" w:rsidP="000308CE">
      <w:pPr>
        <w:rPr>
          <w:sz w:val="24"/>
          <w:szCs w:val="24"/>
        </w:rPr>
      </w:pPr>
    </w:p>
    <w:p w14:paraId="3B69F94F" w14:textId="6B8E1D72" w:rsidR="00793382" w:rsidRDefault="00793382" w:rsidP="000308CE">
      <w:pPr>
        <w:rPr>
          <w:sz w:val="24"/>
          <w:szCs w:val="24"/>
        </w:rPr>
      </w:pPr>
    </w:p>
    <w:p w14:paraId="460C7EC6" w14:textId="0BB9525D" w:rsidR="00793382" w:rsidRDefault="00793382" w:rsidP="000308CE">
      <w:pPr>
        <w:rPr>
          <w:sz w:val="24"/>
          <w:szCs w:val="24"/>
        </w:rPr>
      </w:pPr>
      <w:r>
        <w:rPr>
          <w:sz w:val="24"/>
          <w:szCs w:val="24"/>
        </w:rPr>
        <w:t>6. If you were looking for a church, what qualities or characteristics would you look for?</w:t>
      </w:r>
    </w:p>
    <w:p w14:paraId="5F995E80" w14:textId="2E9837E7" w:rsidR="00793382" w:rsidRDefault="00793382" w:rsidP="000308CE">
      <w:pPr>
        <w:rPr>
          <w:sz w:val="24"/>
          <w:szCs w:val="24"/>
        </w:rPr>
      </w:pPr>
    </w:p>
    <w:p w14:paraId="20A553F7" w14:textId="0192E34E" w:rsidR="006C02FD" w:rsidRDefault="006C02FD" w:rsidP="000308CE">
      <w:pPr>
        <w:rPr>
          <w:sz w:val="24"/>
          <w:szCs w:val="24"/>
        </w:rPr>
      </w:pPr>
    </w:p>
    <w:p w14:paraId="7B26E021" w14:textId="77777777" w:rsidR="006C02FD" w:rsidRDefault="006C02FD" w:rsidP="000308CE">
      <w:pPr>
        <w:rPr>
          <w:sz w:val="24"/>
          <w:szCs w:val="24"/>
        </w:rPr>
      </w:pPr>
    </w:p>
    <w:p w14:paraId="22C35105" w14:textId="3A07FDF7" w:rsidR="00793382" w:rsidRDefault="00793382" w:rsidP="000308CE">
      <w:pPr>
        <w:rPr>
          <w:sz w:val="24"/>
          <w:szCs w:val="24"/>
        </w:rPr>
      </w:pPr>
    </w:p>
    <w:p w14:paraId="5FA6BBB4" w14:textId="1A7BD377" w:rsidR="00793382" w:rsidRDefault="00793382" w:rsidP="000308CE">
      <w:pPr>
        <w:rPr>
          <w:sz w:val="24"/>
          <w:szCs w:val="24"/>
        </w:rPr>
      </w:pPr>
    </w:p>
    <w:p w14:paraId="1B6C455D" w14:textId="23ADBF0D" w:rsidR="00793382" w:rsidRDefault="00793382" w:rsidP="000308CE">
      <w:pPr>
        <w:rPr>
          <w:sz w:val="24"/>
          <w:szCs w:val="24"/>
        </w:rPr>
      </w:pPr>
    </w:p>
    <w:p w14:paraId="5B872D63" w14:textId="5481C84B" w:rsidR="00793382" w:rsidRDefault="00793382" w:rsidP="000308CE">
      <w:pPr>
        <w:rPr>
          <w:sz w:val="24"/>
          <w:szCs w:val="24"/>
        </w:rPr>
      </w:pPr>
      <w:r>
        <w:rPr>
          <w:sz w:val="24"/>
          <w:szCs w:val="24"/>
        </w:rPr>
        <w:t>7. What do you think is the reason many people today do not affiliate with a church or attend worship?  How do people in this community view God?</w:t>
      </w:r>
    </w:p>
    <w:p w14:paraId="2D5C35CA" w14:textId="4588428D" w:rsidR="00793382" w:rsidRDefault="00793382" w:rsidP="000308CE">
      <w:pPr>
        <w:rPr>
          <w:sz w:val="24"/>
          <w:szCs w:val="24"/>
        </w:rPr>
      </w:pPr>
    </w:p>
    <w:p w14:paraId="176DEF98" w14:textId="511232F5" w:rsidR="00793382" w:rsidRDefault="00793382" w:rsidP="000308CE">
      <w:pPr>
        <w:rPr>
          <w:sz w:val="24"/>
          <w:szCs w:val="24"/>
        </w:rPr>
      </w:pPr>
    </w:p>
    <w:p w14:paraId="4239BE11" w14:textId="3C3D5C95" w:rsidR="007B2E59" w:rsidRDefault="007B2E59" w:rsidP="000308CE">
      <w:pPr>
        <w:rPr>
          <w:sz w:val="24"/>
          <w:szCs w:val="24"/>
        </w:rPr>
      </w:pPr>
    </w:p>
    <w:p w14:paraId="191581C5" w14:textId="69201A89" w:rsidR="007B2E59" w:rsidRDefault="007B2E59" w:rsidP="000308CE">
      <w:pPr>
        <w:rPr>
          <w:sz w:val="24"/>
          <w:szCs w:val="24"/>
        </w:rPr>
      </w:pPr>
    </w:p>
    <w:p w14:paraId="0FA6EDE9" w14:textId="77777777" w:rsidR="007B2E59" w:rsidRDefault="007B2E59" w:rsidP="000308CE">
      <w:pPr>
        <w:rPr>
          <w:sz w:val="24"/>
          <w:szCs w:val="24"/>
        </w:rPr>
      </w:pPr>
    </w:p>
    <w:p w14:paraId="1DF2946C" w14:textId="7E34A61B" w:rsidR="00793382" w:rsidRDefault="00793382" w:rsidP="000308CE">
      <w:pPr>
        <w:rPr>
          <w:sz w:val="24"/>
          <w:szCs w:val="24"/>
        </w:rPr>
      </w:pPr>
    </w:p>
    <w:p w14:paraId="400CE54D" w14:textId="77777777" w:rsidR="007B2E59" w:rsidRPr="000308CE" w:rsidRDefault="00793382" w:rsidP="007B2E59">
      <w:pPr>
        <w:rPr>
          <w:sz w:val="24"/>
          <w:szCs w:val="24"/>
        </w:rPr>
      </w:pPr>
      <w:r>
        <w:rPr>
          <w:sz w:val="24"/>
          <w:szCs w:val="24"/>
        </w:rPr>
        <w:t xml:space="preserve">8. </w:t>
      </w:r>
      <w:r w:rsidR="007B2E59">
        <w:rPr>
          <w:sz w:val="24"/>
          <w:szCs w:val="24"/>
        </w:rPr>
        <w:t xml:space="preserve">Are there specific ways that we can pray for the community? For you and your family? </w:t>
      </w:r>
    </w:p>
    <w:p w14:paraId="5362F676" w14:textId="49C5A48C" w:rsidR="007B2E59" w:rsidRDefault="007B2E59" w:rsidP="000308CE">
      <w:pPr>
        <w:rPr>
          <w:sz w:val="24"/>
          <w:szCs w:val="24"/>
        </w:rPr>
      </w:pPr>
    </w:p>
    <w:p w14:paraId="11950A59" w14:textId="77777777" w:rsidR="007B2E59" w:rsidRDefault="007B2E59" w:rsidP="000308CE">
      <w:pPr>
        <w:rPr>
          <w:sz w:val="24"/>
          <w:szCs w:val="24"/>
        </w:rPr>
      </w:pPr>
    </w:p>
    <w:p w14:paraId="201E3630" w14:textId="2AED6C52" w:rsidR="007B2E59" w:rsidRDefault="007B2E59" w:rsidP="000308CE">
      <w:pPr>
        <w:rPr>
          <w:sz w:val="24"/>
          <w:szCs w:val="24"/>
        </w:rPr>
      </w:pPr>
    </w:p>
    <w:p w14:paraId="71615CEE" w14:textId="77777777" w:rsidR="007B2E59" w:rsidRDefault="007B2E59" w:rsidP="000308CE">
      <w:pPr>
        <w:rPr>
          <w:sz w:val="24"/>
          <w:szCs w:val="24"/>
        </w:rPr>
      </w:pPr>
    </w:p>
    <w:p w14:paraId="38B21052" w14:textId="77777777" w:rsidR="007B2E59" w:rsidRDefault="007B2E59" w:rsidP="000308CE">
      <w:pPr>
        <w:rPr>
          <w:sz w:val="24"/>
          <w:szCs w:val="24"/>
        </w:rPr>
      </w:pPr>
    </w:p>
    <w:p w14:paraId="18E90FB9" w14:textId="77777777" w:rsidR="007B2E59" w:rsidRDefault="007B2E59" w:rsidP="000308CE">
      <w:pPr>
        <w:rPr>
          <w:sz w:val="24"/>
          <w:szCs w:val="24"/>
        </w:rPr>
      </w:pPr>
    </w:p>
    <w:p w14:paraId="44D566D3" w14:textId="3F556E3E" w:rsidR="00793382" w:rsidRDefault="007B2E59" w:rsidP="000308CE">
      <w:pPr>
        <w:rPr>
          <w:sz w:val="24"/>
          <w:szCs w:val="24"/>
        </w:rPr>
      </w:pPr>
      <w:r>
        <w:rPr>
          <w:sz w:val="24"/>
          <w:szCs w:val="24"/>
        </w:rPr>
        <w:t xml:space="preserve">9. </w:t>
      </w:r>
      <w:r w:rsidR="00793382">
        <w:rPr>
          <w:sz w:val="24"/>
          <w:szCs w:val="24"/>
        </w:rPr>
        <w:t xml:space="preserve">Would you be interested in discussing spiritual issues with me/us in the future? If yes, ask him or her to give you contact information for follow up. </w:t>
      </w:r>
    </w:p>
    <w:p w14:paraId="0DC655FD" w14:textId="0CDD8821" w:rsidR="007B2E59" w:rsidRDefault="007B2E59" w:rsidP="000308CE">
      <w:pPr>
        <w:rPr>
          <w:sz w:val="24"/>
          <w:szCs w:val="24"/>
        </w:rPr>
      </w:pPr>
    </w:p>
    <w:p w14:paraId="29BC1CD3" w14:textId="1201CBF4" w:rsidR="007B2E59" w:rsidRDefault="007B2E59" w:rsidP="000308CE">
      <w:pPr>
        <w:rPr>
          <w:sz w:val="24"/>
          <w:szCs w:val="24"/>
        </w:rPr>
      </w:pPr>
    </w:p>
    <w:p w14:paraId="69FA0DFB" w14:textId="77777777" w:rsidR="007B2E59" w:rsidRDefault="007B2E59" w:rsidP="000308CE">
      <w:pPr>
        <w:rPr>
          <w:sz w:val="24"/>
          <w:szCs w:val="24"/>
        </w:rPr>
      </w:pPr>
    </w:p>
    <w:p w14:paraId="1D97C5E5" w14:textId="628FB07D" w:rsidR="007B2E59" w:rsidRDefault="007B2E59" w:rsidP="000308CE">
      <w:pPr>
        <w:rPr>
          <w:sz w:val="24"/>
          <w:szCs w:val="24"/>
        </w:rPr>
      </w:pPr>
    </w:p>
    <w:p w14:paraId="3D72A47F" w14:textId="721D63FD" w:rsidR="007B2E59" w:rsidRDefault="007B2E59" w:rsidP="000308CE">
      <w:pPr>
        <w:rPr>
          <w:sz w:val="24"/>
          <w:szCs w:val="24"/>
        </w:rPr>
      </w:pPr>
    </w:p>
    <w:p w14:paraId="6C91E887" w14:textId="34927A8E" w:rsidR="007B2E59" w:rsidRDefault="007B2E59" w:rsidP="000308CE">
      <w:pPr>
        <w:rPr>
          <w:sz w:val="24"/>
          <w:szCs w:val="24"/>
        </w:rPr>
      </w:pPr>
    </w:p>
    <w:p w14:paraId="727468A2" w14:textId="701D30FE" w:rsidR="007B2E59" w:rsidRPr="000308CE" w:rsidRDefault="007B2E59" w:rsidP="000308CE">
      <w:pPr>
        <w:rPr>
          <w:sz w:val="24"/>
          <w:szCs w:val="24"/>
        </w:rPr>
      </w:pPr>
    </w:p>
    <w:sectPr w:rsidR="007B2E59" w:rsidRPr="0003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CE"/>
    <w:rsid w:val="000308CE"/>
    <w:rsid w:val="00067C95"/>
    <w:rsid w:val="0024068E"/>
    <w:rsid w:val="002769B1"/>
    <w:rsid w:val="002E02F4"/>
    <w:rsid w:val="00392A54"/>
    <w:rsid w:val="004703A6"/>
    <w:rsid w:val="005B1367"/>
    <w:rsid w:val="00606989"/>
    <w:rsid w:val="00645252"/>
    <w:rsid w:val="006C02FD"/>
    <w:rsid w:val="006D3D74"/>
    <w:rsid w:val="00793382"/>
    <w:rsid w:val="007B2E59"/>
    <w:rsid w:val="0083569A"/>
    <w:rsid w:val="00946178"/>
    <w:rsid w:val="00A43A77"/>
    <w:rsid w:val="00A63EFC"/>
    <w:rsid w:val="00A9204E"/>
    <w:rsid w:val="00B164DA"/>
    <w:rsid w:val="00C728DB"/>
    <w:rsid w:val="00F500CA"/>
    <w:rsid w:val="00F80C96"/>
    <w:rsid w:val="00F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A766"/>
  <w15:chartTrackingRefBased/>
  <w15:docId w15:val="{FBAF8D20-2CB6-4DD5-A025-99E1E334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l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Wilson</dc:creator>
  <cp:keywords/>
  <dc:description/>
  <cp:lastModifiedBy>Bonita Wilson</cp:lastModifiedBy>
  <cp:revision>18</cp:revision>
  <dcterms:created xsi:type="dcterms:W3CDTF">2020-10-20T13:45:00Z</dcterms:created>
  <dcterms:modified xsi:type="dcterms:W3CDTF">2020-10-20T14:22:00Z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